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1A" w:rsidRPr="00931A1A" w:rsidRDefault="00931A1A" w:rsidP="00931A1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90159" w:rsidRPr="00931A1A" w:rsidRDefault="00931A1A" w:rsidP="00931A1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lang w:eastAsia="pl-PL"/>
        </w:rPr>
      </w:pPr>
      <w:r w:rsidRPr="00931A1A">
        <w:rPr>
          <w:rFonts w:ascii="Times New Roman" w:eastAsia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910872</wp:posOffset>
            </wp:positionH>
            <wp:positionV relativeFrom="page">
              <wp:posOffset>287180</wp:posOffset>
            </wp:positionV>
            <wp:extent cx="1200150" cy="113522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4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159" w:rsidRPr="00931A1A">
        <w:rPr>
          <w:rFonts w:ascii="Times New Roman" w:eastAsia="Times New Roman" w:hAnsi="Times New Roman" w:cs="Times New Roman"/>
          <w:b/>
          <w:sz w:val="36"/>
          <w:lang w:eastAsia="pl-PL"/>
        </w:rPr>
        <w:t>Regulamin rekrutacji dzieci</w:t>
      </w:r>
    </w:p>
    <w:p w:rsidR="00590159" w:rsidRPr="00931A1A" w:rsidRDefault="00590159" w:rsidP="00931A1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lang w:eastAsia="pl-PL"/>
        </w:rPr>
      </w:pPr>
      <w:r w:rsidRPr="00931A1A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do Przedszkola im. Św. Virginii CB </w:t>
      </w:r>
      <w:r w:rsidRPr="00931A1A">
        <w:rPr>
          <w:rFonts w:ascii="Times New Roman" w:eastAsia="Times New Roman" w:hAnsi="Times New Roman" w:cs="Times New Roman"/>
          <w:b/>
          <w:sz w:val="36"/>
          <w:lang w:eastAsia="pl-PL"/>
        </w:rPr>
        <w:br/>
        <w:t>Katolickiego Centrum Edukacyjnego Caritas Archidiecezji Krakowskiej</w:t>
      </w:r>
      <w:r w:rsidR="00931A1A" w:rsidRPr="00931A1A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 na rok szkolny 2024/2025</w:t>
      </w:r>
    </w:p>
    <w:p w:rsidR="00931A1A" w:rsidRPr="00CB4CB9" w:rsidRDefault="00931A1A" w:rsidP="00590159">
      <w:pPr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931A1A" w:rsidRDefault="00931A1A" w:rsidP="00590159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</w:p>
    <w:p w:rsidR="00590159" w:rsidRPr="00721607" w:rsidRDefault="00590159" w:rsidP="00590159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2"/>
        </w:rPr>
      </w:pPr>
      <w:r w:rsidRPr="00721607">
        <w:rPr>
          <w:rFonts w:ascii="Times New Roman" w:hAnsi="Times New Roman" w:cs="Times New Roman"/>
          <w:b/>
          <w:sz w:val="22"/>
        </w:rPr>
        <w:t>Podstawa prawna:</w:t>
      </w:r>
    </w:p>
    <w:p w:rsidR="00590159" w:rsidRPr="00931A1A" w:rsidRDefault="00590159" w:rsidP="00590159">
      <w:pPr>
        <w:pStyle w:val="Akapitzlist"/>
        <w:widowControl w:val="0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16"/>
        </w:rPr>
      </w:pPr>
      <w:r w:rsidRPr="00931A1A">
        <w:rPr>
          <w:rFonts w:ascii="Times New Roman" w:eastAsia="DejaVu Sans" w:hAnsi="Times New Roman"/>
          <w:i/>
          <w:sz w:val="18"/>
          <w:szCs w:val="24"/>
          <w:lang w:bidi="hi-IN"/>
        </w:rPr>
        <w:t xml:space="preserve">Ustawa z dnia 14 grudnia 2016 r. Prawo oświatowe </w:t>
      </w:r>
      <w:r w:rsidRPr="00931A1A">
        <w:rPr>
          <w:rFonts w:ascii="Times New Roman" w:eastAsia="DejaVu Sans" w:hAnsi="Times New Roman"/>
          <w:sz w:val="18"/>
          <w:szCs w:val="24"/>
          <w:lang w:bidi="hi-IN"/>
        </w:rPr>
        <w:t>(</w:t>
      </w:r>
      <w:proofErr w:type="spellStart"/>
      <w:r w:rsidRPr="00931A1A">
        <w:rPr>
          <w:rFonts w:ascii="Times New Roman" w:eastAsia="DejaVu Sans" w:hAnsi="Times New Roman"/>
          <w:sz w:val="18"/>
          <w:szCs w:val="24"/>
          <w:lang w:bidi="hi-IN"/>
        </w:rPr>
        <w:t>t.j</w:t>
      </w:r>
      <w:proofErr w:type="spellEnd"/>
      <w:r w:rsidRPr="00931A1A">
        <w:rPr>
          <w:rFonts w:ascii="Times New Roman" w:eastAsia="DejaVu Sans" w:hAnsi="Times New Roman"/>
          <w:sz w:val="18"/>
          <w:szCs w:val="24"/>
          <w:lang w:bidi="hi-IN"/>
        </w:rPr>
        <w:t>. Dz.U. z 2018 r. poz. 1148 ze zm.),</w:t>
      </w:r>
    </w:p>
    <w:p w:rsidR="00590159" w:rsidRPr="00931A1A" w:rsidRDefault="00590159" w:rsidP="00590159">
      <w:pPr>
        <w:pStyle w:val="Akapitzlist"/>
        <w:widowControl w:val="0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16"/>
        </w:rPr>
      </w:pPr>
      <w:r w:rsidRPr="00931A1A">
        <w:rPr>
          <w:rFonts w:ascii="Times New Roman" w:eastAsia="DejaVu Sans" w:hAnsi="Times New Roman"/>
          <w:i/>
          <w:sz w:val="18"/>
          <w:szCs w:val="24"/>
          <w:lang w:bidi="hi-IN"/>
        </w:rPr>
        <w:t xml:space="preserve">Ustawa z dnia 14 grudnia 2016 r. Przepisy wprowadzające ustawę Prawo oświatowe </w:t>
      </w:r>
      <w:r w:rsidRPr="00931A1A">
        <w:rPr>
          <w:rFonts w:ascii="Times New Roman" w:eastAsia="DejaVu Sans" w:hAnsi="Times New Roman"/>
          <w:sz w:val="18"/>
          <w:szCs w:val="24"/>
          <w:lang w:bidi="hi-IN"/>
        </w:rPr>
        <w:t>(Dz.U. z 2017 r. poz. 60 ze zm.),</w:t>
      </w:r>
    </w:p>
    <w:p w:rsidR="00931A1A" w:rsidRPr="00931A1A" w:rsidRDefault="00590159" w:rsidP="00931A1A">
      <w:pPr>
        <w:pStyle w:val="Akapitzlist"/>
        <w:widowControl w:val="0"/>
        <w:numPr>
          <w:ilvl w:val="0"/>
          <w:numId w:val="3"/>
        </w:numPr>
        <w:spacing w:after="600"/>
        <w:contextualSpacing w:val="0"/>
        <w:jc w:val="both"/>
        <w:rPr>
          <w:rFonts w:ascii="Times New Roman" w:hAnsi="Times New Roman"/>
          <w:sz w:val="16"/>
        </w:rPr>
      </w:pPr>
      <w:r w:rsidRPr="00931A1A">
        <w:rPr>
          <w:rFonts w:ascii="Times New Roman" w:eastAsia="DejaVu Sans" w:hAnsi="Times New Roman"/>
          <w:i/>
          <w:sz w:val="18"/>
          <w:szCs w:val="24"/>
          <w:lang w:bidi="hi-IN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 w:rsidRPr="00931A1A">
        <w:rPr>
          <w:rFonts w:ascii="Times New Roman" w:eastAsia="DejaVu Sans" w:hAnsi="Times New Roman"/>
          <w:sz w:val="18"/>
          <w:szCs w:val="24"/>
          <w:lang w:bidi="hi-IN"/>
        </w:rPr>
        <w:t xml:space="preserve"> (Dz.U. z 2019</w:t>
      </w:r>
      <w:r w:rsidR="00931A1A">
        <w:rPr>
          <w:rFonts w:ascii="Times New Roman" w:eastAsia="DejaVu Sans" w:hAnsi="Times New Roman"/>
          <w:sz w:val="18"/>
          <w:szCs w:val="24"/>
          <w:lang w:bidi="hi-IN"/>
        </w:rPr>
        <w:t xml:space="preserve"> </w:t>
      </w:r>
      <w:bookmarkStart w:id="0" w:name="_GoBack"/>
      <w:bookmarkEnd w:id="0"/>
      <w:r w:rsidR="00931A1A">
        <w:rPr>
          <w:rFonts w:ascii="Times New Roman" w:eastAsia="DejaVu Sans" w:hAnsi="Times New Roman"/>
          <w:sz w:val="18"/>
          <w:szCs w:val="24"/>
          <w:lang w:bidi="hi-IN"/>
        </w:rPr>
        <w:t>r. poz.1737).</w:t>
      </w:r>
      <w:r w:rsidRPr="00931A1A">
        <w:rPr>
          <w:rFonts w:ascii="Times New Roman" w:eastAsia="DejaVu Sans" w:hAnsi="Times New Roman"/>
          <w:sz w:val="18"/>
          <w:szCs w:val="24"/>
          <w:lang w:bidi="hi-IN"/>
        </w:rPr>
        <w:t xml:space="preserve"> </w:t>
      </w:r>
    </w:p>
    <w:p w:rsidR="00590159" w:rsidRPr="00931A1A" w:rsidRDefault="00590159" w:rsidP="00931A1A">
      <w:pPr>
        <w:spacing w:after="600" w:line="276" w:lineRule="auto"/>
        <w:jc w:val="both"/>
        <w:rPr>
          <w:rFonts w:ascii="Times New Roman" w:hAnsi="Times New Roman"/>
          <w:sz w:val="16"/>
        </w:rPr>
      </w:pPr>
      <w:r w:rsidRPr="00931A1A">
        <w:rPr>
          <w:rFonts w:ascii="Times New Roman" w:hAnsi="Times New Roman"/>
        </w:rPr>
        <w:t>Po złożeniu przez Rodziców dzieci uczęszczających do Przedszkola „Deklaracji o kontynuacji wychowania przedszkolnego w kolejnym roku szkolnym” i określeniu wolnych miejsc w Przedszkolu rozpoczyna się proces rekrutacji.</w:t>
      </w:r>
    </w:p>
    <w:p w:rsidR="00590159" w:rsidRPr="00CB4CB9" w:rsidRDefault="00590159" w:rsidP="00931A1A">
      <w:pPr>
        <w:suppressAutoHyphens w:val="0"/>
        <w:spacing w:before="360" w:after="240" w:line="276" w:lineRule="auto"/>
        <w:jc w:val="center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  <w:b/>
        </w:rPr>
        <w:t>§ 1</w:t>
      </w:r>
    </w:p>
    <w:p w:rsidR="00590159" w:rsidRPr="00CB4CB9" w:rsidRDefault="00590159" w:rsidP="00931A1A">
      <w:pPr>
        <w:numPr>
          <w:ilvl w:val="0"/>
          <w:numId w:val="5"/>
        </w:numPr>
        <w:tabs>
          <w:tab w:val="clear" w:pos="0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</w:rPr>
        <w:t>Przedszkole prowadzi rekrutację w oparciu o zasadę powszechnej dostępności.</w:t>
      </w:r>
    </w:p>
    <w:p w:rsidR="00931A1A" w:rsidRDefault="00590159" w:rsidP="00931A1A">
      <w:pPr>
        <w:numPr>
          <w:ilvl w:val="0"/>
          <w:numId w:val="5"/>
        </w:numPr>
        <w:tabs>
          <w:tab w:val="clear" w:pos="0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</w:rPr>
        <w:t>Do przedszkola przyjmowane są dzieci w</w:t>
      </w:r>
      <w:r>
        <w:rPr>
          <w:rFonts w:ascii="Times New Roman" w:hAnsi="Times New Roman" w:cs="Times New Roman"/>
        </w:rPr>
        <w:t xml:space="preserve"> wieku od trzech do </w:t>
      </w:r>
      <w:r w:rsidR="00721607">
        <w:rPr>
          <w:rFonts w:ascii="Times New Roman" w:hAnsi="Times New Roman" w:cs="Times New Roman"/>
        </w:rPr>
        <w:t>sześciu</w:t>
      </w:r>
      <w:r>
        <w:rPr>
          <w:rFonts w:ascii="Times New Roman" w:hAnsi="Times New Roman" w:cs="Times New Roman"/>
        </w:rPr>
        <w:t xml:space="preserve"> lat, zamieszkujące na terenie gminy Kraków.</w:t>
      </w:r>
      <w:r w:rsidRPr="00CB4CB9">
        <w:rPr>
          <w:rFonts w:ascii="Times New Roman" w:hAnsi="Times New Roman" w:cs="Times New Roman"/>
        </w:rPr>
        <w:t xml:space="preserve"> W szczególnie uzasadnionych przypadkach dyrektor może przyjąć</w:t>
      </w:r>
      <w:r>
        <w:rPr>
          <w:rFonts w:ascii="Times New Roman" w:hAnsi="Times New Roman" w:cs="Times New Roman"/>
        </w:rPr>
        <w:t xml:space="preserve"> </w:t>
      </w:r>
      <w:r w:rsidRPr="00CB4CB9">
        <w:rPr>
          <w:rFonts w:ascii="Times New Roman" w:hAnsi="Times New Roman" w:cs="Times New Roman"/>
        </w:rPr>
        <w:t>do przedszkola dziecko, które</w:t>
      </w:r>
      <w:r>
        <w:rPr>
          <w:rFonts w:ascii="Times New Roman" w:hAnsi="Times New Roman" w:cs="Times New Roman"/>
        </w:rPr>
        <w:t>:</w:t>
      </w:r>
    </w:p>
    <w:p w:rsidR="00590159" w:rsidRDefault="00590159" w:rsidP="00931A1A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4CB9">
        <w:rPr>
          <w:rFonts w:ascii="Times New Roman" w:hAnsi="Times New Roman" w:cs="Times New Roman"/>
        </w:rPr>
        <w:t>ukończyło dwa i pół roku</w:t>
      </w:r>
      <w:r>
        <w:rPr>
          <w:rFonts w:ascii="Times New Roman" w:hAnsi="Times New Roman" w:cs="Times New Roman"/>
        </w:rPr>
        <w:t>,</w:t>
      </w:r>
    </w:p>
    <w:p w:rsidR="00590159" w:rsidRPr="00CB4CB9" w:rsidRDefault="00590159" w:rsidP="00931A1A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zamieszkuje poza gminą Kraków.</w:t>
      </w:r>
    </w:p>
    <w:p w:rsidR="00590159" w:rsidRPr="00CB4CB9" w:rsidRDefault="00590159" w:rsidP="00931A1A">
      <w:pPr>
        <w:numPr>
          <w:ilvl w:val="0"/>
          <w:numId w:val="5"/>
        </w:numPr>
        <w:tabs>
          <w:tab w:val="clear" w:pos="0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</w:rPr>
        <w:t>W procesie rekrutacji nie uczestniczą dzieci kontynuujące wychowanie przedszkolne w przedszkolu.</w:t>
      </w:r>
    </w:p>
    <w:p w:rsidR="00590159" w:rsidRPr="00CB4CB9" w:rsidRDefault="00590159" w:rsidP="00931A1A">
      <w:pPr>
        <w:suppressAutoHyphens w:val="0"/>
        <w:spacing w:before="360" w:after="240" w:line="276" w:lineRule="auto"/>
        <w:jc w:val="center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2</w:t>
      </w:r>
    </w:p>
    <w:p w:rsidR="00590159" w:rsidRPr="00CB4CB9" w:rsidRDefault="00590159" w:rsidP="00931A1A">
      <w:pPr>
        <w:suppressAutoHyphens w:val="0"/>
        <w:spacing w:before="360" w:after="240" w:line="276" w:lineRule="auto"/>
        <w:jc w:val="both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</w:rPr>
        <w:t xml:space="preserve">Podstawą przyjęcia dziecka do przedszkola jest </w:t>
      </w:r>
      <w:r>
        <w:rPr>
          <w:rFonts w:ascii="Times New Roman" w:hAnsi="Times New Roman" w:cs="Times New Roman"/>
        </w:rPr>
        <w:t>złożenie Wniosku</w:t>
      </w:r>
      <w:r w:rsidRPr="00CB4CB9">
        <w:rPr>
          <w:rFonts w:ascii="Times New Roman" w:hAnsi="Times New Roman" w:cs="Times New Roman"/>
        </w:rPr>
        <w:t xml:space="preserve"> o przyjęcie dziecka</w:t>
      </w:r>
      <w:r w:rsidR="00963042">
        <w:rPr>
          <w:rFonts w:ascii="Times New Roman" w:hAnsi="Times New Roman" w:cs="Times New Roman"/>
        </w:rPr>
        <w:t xml:space="preserve"> wraz dokumentami poświadczającym kryteria wymienione w </w:t>
      </w:r>
      <w:r w:rsidR="00963042" w:rsidRPr="00963042">
        <w:rPr>
          <w:rFonts w:ascii="Times New Roman" w:hAnsi="Times New Roman" w:cs="Times New Roman"/>
        </w:rPr>
        <w:t>§ 3</w:t>
      </w:r>
      <w:r w:rsidR="00963042">
        <w:rPr>
          <w:rFonts w:ascii="Times New Roman" w:hAnsi="Times New Roman" w:cs="Times New Roman"/>
        </w:rPr>
        <w:t xml:space="preserve"> pkt. 4, 5, 6 oraz pozostałymi dokumentami,</w:t>
      </w:r>
      <w:r w:rsidRPr="00CB4CB9">
        <w:rPr>
          <w:rFonts w:ascii="Times New Roman" w:hAnsi="Times New Roman" w:cs="Times New Roman"/>
        </w:rPr>
        <w:t xml:space="preserve"> któr</w:t>
      </w:r>
      <w:r w:rsidR="00963042">
        <w:rPr>
          <w:rFonts w:ascii="Times New Roman" w:hAnsi="Times New Roman" w:cs="Times New Roman"/>
        </w:rPr>
        <w:t>e</w:t>
      </w:r>
      <w:r w:rsidRPr="00CB4CB9">
        <w:rPr>
          <w:rFonts w:ascii="Times New Roman" w:hAnsi="Times New Roman" w:cs="Times New Roman"/>
        </w:rPr>
        <w:t xml:space="preserve"> </w:t>
      </w:r>
      <w:r w:rsidR="00963042">
        <w:rPr>
          <w:rFonts w:ascii="Times New Roman" w:hAnsi="Times New Roman" w:cs="Times New Roman"/>
        </w:rPr>
        <w:t>są dostępne</w:t>
      </w:r>
      <w:r w:rsidRPr="00CB4CB9">
        <w:rPr>
          <w:rFonts w:ascii="Times New Roman" w:hAnsi="Times New Roman" w:cs="Times New Roman"/>
        </w:rPr>
        <w:t xml:space="preserve"> w przedszkolu</w:t>
      </w:r>
      <w:r w:rsidR="00931A1A">
        <w:rPr>
          <w:rFonts w:ascii="Times New Roman" w:hAnsi="Times New Roman" w:cs="Times New Roman"/>
        </w:rPr>
        <w:t xml:space="preserve"> lub </w:t>
      </w:r>
      <w:r w:rsidR="00BE4F73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stronie internetowej przedszkola.</w:t>
      </w:r>
    </w:p>
    <w:p w:rsidR="00590159" w:rsidRDefault="00590159" w:rsidP="00931A1A">
      <w:pPr>
        <w:numPr>
          <w:ilvl w:val="0"/>
          <w:numId w:val="4"/>
        </w:numPr>
        <w:tabs>
          <w:tab w:val="clear" w:pos="0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W</w:t>
      </w:r>
      <w:r w:rsidRPr="00CB4CB9">
        <w:rPr>
          <w:rFonts w:ascii="Times New Roman" w:hAnsi="Times New Roman" w:cs="Times New Roman"/>
        </w:rPr>
        <w:t xml:space="preserve">niosek wraz z obowiązkowymi załącznikami należy </w:t>
      </w:r>
      <w:r>
        <w:rPr>
          <w:rFonts w:ascii="Times New Roman" w:hAnsi="Times New Roman" w:cs="Times New Roman"/>
        </w:rPr>
        <w:t xml:space="preserve">przesłać drogą mailową </w:t>
      </w:r>
      <w:r w:rsidR="00BE4F73">
        <w:rPr>
          <w:rFonts w:ascii="Times New Roman" w:hAnsi="Times New Roman" w:cs="Times New Roman"/>
        </w:rPr>
        <w:t xml:space="preserve">lub złożyć w sekretariacie przedszkola </w:t>
      </w:r>
      <w:r w:rsidRPr="00CB4CB9">
        <w:rPr>
          <w:rFonts w:ascii="Times New Roman" w:hAnsi="Times New Roman" w:cs="Times New Roman"/>
        </w:rPr>
        <w:t xml:space="preserve">w okresie </w:t>
      </w:r>
      <w:r>
        <w:rPr>
          <w:rFonts w:ascii="Times New Roman" w:hAnsi="Times New Roman" w:cs="Times New Roman"/>
        </w:rPr>
        <w:t>od 01 do 2</w:t>
      </w:r>
      <w:r w:rsidR="004D33D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marca 202</w:t>
      </w:r>
      <w:r w:rsidR="004D33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roku.</w:t>
      </w:r>
    </w:p>
    <w:p w:rsidR="00721607" w:rsidRPr="00931A1A" w:rsidRDefault="00590159" w:rsidP="00931A1A">
      <w:pPr>
        <w:numPr>
          <w:ilvl w:val="0"/>
          <w:numId w:val="4"/>
        </w:numPr>
        <w:tabs>
          <w:tab w:val="clear" w:pos="0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963042">
        <w:rPr>
          <w:rFonts w:ascii="Times New Roman" w:hAnsi="Times New Roman" w:cs="Times New Roman"/>
        </w:rPr>
        <w:t xml:space="preserve">Spotkania z Rodzicami planowane są od </w:t>
      </w:r>
      <w:r w:rsidR="004D33DF" w:rsidRPr="00963042">
        <w:rPr>
          <w:rFonts w:ascii="Times New Roman" w:hAnsi="Times New Roman" w:cs="Times New Roman"/>
        </w:rPr>
        <w:t>11</w:t>
      </w:r>
      <w:r w:rsidRPr="00963042">
        <w:rPr>
          <w:rFonts w:ascii="Times New Roman" w:hAnsi="Times New Roman" w:cs="Times New Roman"/>
        </w:rPr>
        <w:t xml:space="preserve"> marca 202</w:t>
      </w:r>
      <w:r w:rsidR="004D33DF" w:rsidRPr="00963042">
        <w:rPr>
          <w:rFonts w:ascii="Times New Roman" w:hAnsi="Times New Roman" w:cs="Times New Roman"/>
        </w:rPr>
        <w:t>4</w:t>
      </w:r>
      <w:r w:rsidRPr="00963042">
        <w:rPr>
          <w:rFonts w:ascii="Times New Roman" w:hAnsi="Times New Roman" w:cs="Times New Roman"/>
        </w:rPr>
        <w:t xml:space="preserve"> roku.</w:t>
      </w:r>
    </w:p>
    <w:p w:rsidR="00931A1A" w:rsidRDefault="00931A1A" w:rsidP="00931A1A">
      <w:pPr>
        <w:suppressAutoHyphens w:val="0"/>
        <w:spacing w:before="360" w:after="240" w:line="276" w:lineRule="auto"/>
        <w:jc w:val="center"/>
        <w:rPr>
          <w:rFonts w:ascii="Times New Roman" w:hAnsi="Times New Roman" w:cs="Times New Roman"/>
          <w:b/>
        </w:rPr>
      </w:pPr>
    </w:p>
    <w:p w:rsidR="00931A1A" w:rsidRDefault="00931A1A" w:rsidP="00931A1A">
      <w:pPr>
        <w:suppressAutoHyphens w:val="0"/>
        <w:spacing w:before="360" w:after="240" w:line="276" w:lineRule="auto"/>
        <w:rPr>
          <w:rFonts w:ascii="Times New Roman" w:hAnsi="Times New Roman" w:cs="Times New Roman"/>
          <w:b/>
        </w:rPr>
      </w:pPr>
    </w:p>
    <w:p w:rsidR="00590159" w:rsidRPr="00CB4CB9" w:rsidRDefault="00590159" w:rsidP="00931A1A">
      <w:pPr>
        <w:suppressAutoHyphens w:val="0"/>
        <w:spacing w:before="360" w:after="240" w:line="276" w:lineRule="auto"/>
        <w:jc w:val="center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3</w:t>
      </w:r>
    </w:p>
    <w:p w:rsidR="00590159" w:rsidRPr="00CB4CB9" w:rsidRDefault="00590159" w:rsidP="00931A1A">
      <w:pPr>
        <w:numPr>
          <w:ilvl w:val="0"/>
          <w:numId w:val="1"/>
        </w:numPr>
        <w:tabs>
          <w:tab w:val="clear" w:pos="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</w:rPr>
        <w:t>W pierwszej kolejności do przedszkola przyjmowane będą dzieci spełniające następujące kryteria:</w:t>
      </w:r>
    </w:p>
    <w:p w:rsidR="00590159" w:rsidRDefault="00590159" w:rsidP="00931A1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72AA4">
        <w:rPr>
          <w:rFonts w:ascii="Times New Roman" w:hAnsi="Times New Roman"/>
          <w:sz w:val="24"/>
          <w:szCs w:val="24"/>
          <w:lang w:eastAsia="pl-PL"/>
        </w:rPr>
        <w:t>rodzeństwo dzieci uczęszczających do przedszkola,</w:t>
      </w:r>
    </w:p>
    <w:p w:rsidR="004D33DF" w:rsidRPr="004D33DF" w:rsidRDefault="004D33DF" w:rsidP="00931A1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72AA4">
        <w:rPr>
          <w:rFonts w:ascii="Times New Roman" w:hAnsi="Times New Roman"/>
          <w:sz w:val="24"/>
          <w:szCs w:val="24"/>
          <w:lang w:eastAsia="pl-PL"/>
        </w:rPr>
        <w:t>dzieci pracowników przedszkola,</w:t>
      </w:r>
    </w:p>
    <w:p w:rsidR="00590159" w:rsidRPr="00172AA4" w:rsidRDefault="00590159" w:rsidP="00931A1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72AA4">
        <w:rPr>
          <w:rFonts w:ascii="Times New Roman" w:hAnsi="Times New Roman"/>
          <w:sz w:val="24"/>
          <w:szCs w:val="24"/>
        </w:rPr>
        <w:t>dzieci w wieku 6  lat, odbywające roczne przygotowanie przedszkolne,</w:t>
      </w:r>
    </w:p>
    <w:p w:rsidR="00590159" w:rsidRPr="00172AA4" w:rsidRDefault="00590159" w:rsidP="00931A1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72AA4">
        <w:rPr>
          <w:rFonts w:ascii="Times New Roman" w:eastAsia="Times New Roman" w:hAnsi="Times New Roman"/>
          <w:sz w:val="24"/>
          <w:szCs w:val="24"/>
          <w:lang w:eastAsia="pl-PL"/>
        </w:rPr>
        <w:t>dzieci z rodzin wielodzietnych</w:t>
      </w:r>
      <w:r w:rsidR="00C0285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C02850">
        <w:rPr>
          <w:rFonts w:ascii="Times New Roman" w:hAnsi="Times New Roman"/>
          <w:sz w:val="24"/>
          <w:szCs w:val="24"/>
        </w:rPr>
        <w:t>potwierdzone oświadczeniem)</w:t>
      </w:r>
      <w:r w:rsidRPr="00172AA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90159" w:rsidRPr="00172AA4" w:rsidRDefault="00590159" w:rsidP="00931A1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72AA4">
        <w:rPr>
          <w:rFonts w:ascii="Times New Roman" w:hAnsi="Times New Roman"/>
          <w:sz w:val="24"/>
          <w:szCs w:val="24"/>
        </w:rPr>
        <w:t>dzieci z rodzin, w których zaistniały szczególne zdarzenia losowe mające wpływ na sytuację rodzinną dziecka uzasadniające przyjęcie do przedszkola (niepełnosprawność dziecka lub członka rodziny</w:t>
      </w:r>
      <w:r w:rsidR="00C02850">
        <w:rPr>
          <w:rFonts w:ascii="Times New Roman" w:hAnsi="Times New Roman"/>
          <w:sz w:val="24"/>
          <w:szCs w:val="24"/>
        </w:rPr>
        <w:t xml:space="preserve"> potwierdzone orzeczeniem </w:t>
      </w:r>
      <w:r w:rsidR="00C02850">
        <w:rPr>
          <w:rFonts w:ascii="Times New Roman" w:hAnsi="Times New Roman"/>
          <w:sz w:val="24"/>
          <w:szCs w:val="24"/>
        </w:rPr>
        <w:br/>
        <w:t>o kształceniu specjalnym lub orzeczeniem o niepełnosprawności</w:t>
      </w:r>
      <w:r w:rsidRPr="00172AA4">
        <w:rPr>
          <w:rFonts w:ascii="Times New Roman" w:hAnsi="Times New Roman"/>
          <w:sz w:val="24"/>
          <w:szCs w:val="24"/>
        </w:rPr>
        <w:t>, samotne rodzicielstwo</w:t>
      </w:r>
      <w:r w:rsidR="00081404">
        <w:rPr>
          <w:rFonts w:ascii="Times New Roman" w:hAnsi="Times New Roman"/>
          <w:sz w:val="24"/>
          <w:szCs w:val="24"/>
        </w:rPr>
        <w:t xml:space="preserve"> potwierdzone </w:t>
      </w:r>
      <w:r w:rsidR="00C02850">
        <w:rPr>
          <w:rFonts w:ascii="Times New Roman" w:hAnsi="Times New Roman"/>
          <w:sz w:val="24"/>
          <w:szCs w:val="24"/>
        </w:rPr>
        <w:t>oświadczeniem</w:t>
      </w:r>
      <w:r w:rsidRPr="00172AA4">
        <w:rPr>
          <w:rFonts w:ascii="Times New Roman" w:hAnsi="Times New Roman"/>
          <w:sz w:val="24"/>
          <w:szCs w:val="24"/>
        </w:rPr>
        <w:t>),</w:t>
      </w:r>
    </w:p>
    <w:p w:rsidR="00590159" w:rsidRPr="00172AA4" w:rsidRDefault="00590159" w:rsidP="00931A1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72AA4">
        <w:rPr>
          <w:rFonts w:ascii="Times New Roman" w:eastAsia="Times New Roman" w:hAnsi="Times New Roman"/>
          <w:sz w:val="24"/>
          <w:szCs w:val="24"/>
          <w:lang w:eastAsia="pl-PL"/>
        </w:rPr>
        <w:t>dzieci objęte pieczą zastępczą</w:t>
      </w:r>
      <w:r w:rsidR="00C0285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C02850">
        <w:rPr>
          <w:rFonts w:ascii="Times New Roman" w:hAnsi="Times New Roman"/>
          <w:sz w:val="24"/>
          <w:szCs w:val="24"/>
        </w:rPr>
        <w:t>potwierdzone oświadczeniem),</w:t>
      </w:r>
    </w:p>
    <w:p w:rsidR="00590159" w:rsidRPr="00172AA4" w:rsidRDefault="00590159" w:rsidP="00931A1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72AA4">
        <w:rPr>
          <w:rFonts w:ascii="Times New Roman" w:hAnsi="Times New Roman"/>
          <w:sz w:val="24"/>
          <w:szCs w:val="24"/>
        </w:rPr>
        <w:t>pozostałe dzieci wg daty urodzenia</w:t>
      </w:r>
    </w:p>
    <w:p w:rsidR="00590159" w:rsidRPr="00CB4CB9" w:rsidRDefault="00590159" w:rsidP="00931A1A">
      <w:pPr>
        <w:suppressAutoHyphens w:val="0"/>
        <w:spacing w:before="360" w:after="240" w:line="276" w:lineRule="auto"/>
        <w:jc w:val="center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</w:p>
    <w:p w:rsidR="00590159" w:rsidRPr="00CB4CB9" w:rsidRDefault="00590159" w:rsidP="00931A1A">
      <w:pPr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</w:rPr>
        <w:t xml:space="preserve">Decyzję o przyjęciu dziecka do przedszkola podejmuje </w:t>
      </w:r>
      <w:r>
        <w:rPr>
          <w:rFonts w:ascii="Times New Roman" w:hAnsi="Times New Roman" w:cs="Times New Roman"/>
        </w:rPr>
        <w:t>K</w:t>
      </w:r>
      <w:r w:rsidRPr="00CB4CB9">
        <w:rPr>
          <w:rFonts w:ascii="Times New Roman" w:hAnsi="Times New Roman" w:cs="Times New Roman"/>
        </w:rPr>
        <w:t>omisja rekrutacyjna powołana przez dyrektora przedszkola odrębnym zarządzeniem.</w:t>
      </w:r>
    </w:p>
    <w:p w:rsidR="00590159" w:rsidRPr="00CB4CB9" w:rsidRDefault="00590159" w:rsidP="00931A1A">
      <w:pPr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</w:rPr>
        <w:t xml:space="preserve">Od rozstrzygnięcia </w:t>
      </w:r>
      <w:r>
        <w:rPr>
          <w:rFonts w:ascii="Times New Roman" w:hAnsi="Times New Roman" w:cs="Times New Roman"/>
        </w:rPr>
        <w:t>K</w:t>
      </w:r>
      <w:r w:rsidRPr="00CB4CB9">
        <w:rPr>
          <w:rFonts w:ascii="Times New Roman" w:hAnsi="Times New Roman" w:cs="Times New Roman"/>
        </w:rPr>
        <w:t>omisji rekrutacyjnej przysługuje odwołanie do dyrektora przedszkola.</w:t>
      </w:r>
    </w:p>
    <w:p w:rsidR="00590159" w:rsidRPr="00CB4CB9" w:rsidRDefault="00590159" w:rsidP="00931A1A">
      <w:pPr>
        <w:numPr>
          <w:ilvl w:val="0"/>
          <w:numId w:val="2"/>
        </w:numPr>
        <w:tabs>
          <w:tab w:val="clear" w:pos="0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</w:rPr>
        <w:t>Na rozstrzygnięcie dyrektora przedszkola przysługuje skarga do wojewódzkiego sądu administracyjnego.</w:t>
      </w:r>
    </w:p>
    <w:p w:rsidR="00590159" w:rsidRPr="00CB4CB9" w:rsidRDefault="00590159" w:rsidP="00931A1A">
      <w:pPr>
        <w:suppressAutoHyphens w:val="0"/>
        <w:spacing w:before="360" w:after="240" w:line="276" w:lineRule="auto"/>
        <w:jc w:val="center"/>
        <w:rPr>
          <w:rFonts w:ascii="Times New Roman" w:hAnsi="Times New Roman" w:cs="Times New Roman"/>
        </w:rPr>
      </w:pPr>
      <w:r w:rsidRPr="00CB4CB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590159" w:rsidRDefault="00590159" w:rsidP="00931A1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</w:t>
      </w:r>
      <w:r w:rsidRPr="00CB4CB9">
        <w:rPr>
          <w:rFonts w:ascii="Times New Roman" w:hAnsi="Times New Roman" w:cs="Times New Roman"/>
        </w:rPr>
        <w:t xml:space="preserve"> wynik</w:t>
      </w:r>
      <w:r>
        <w:rPr>
          <w:rFonts w:ascii="Times New Roman" w:hAnsi="Times New Roman" w:cs="Times New Roman"/>
        </w:rPr>
        <w:t>ach</w:t>
      </w:r>
      <w:r w:rsidRPr="00CB4CB9">
        <w:rPr>
          <w:rFonts w:ascii="Times New Roman" w:hAnsi="Times New Roman" w:cs="Times New Roman"/>
        </w:rPr>
        <w:t xml:space="preserve"> </w:t>
      </w:r>
      <w:r w:rsidR="0057697D">
        <w:rPr>
          <w:rFonts w:ascii="Times New Roman" w:hAnsi="Times New Roman" w:cs="Times New Roman"/>
        </w:rPr>
        <w:t>rekrutacji zostanie przesłana drogą mailową</w:t>
      </w:r>
      <w:r w:rsidRPr="00CB4CB9">
        <w:rPr>
          <w:rFonts w:ascii="Times New Roman" w:hAnsi="Times New Roman" w:cs="Times New Roman"/>
        </w:rPr>
        <w:t xml:space="preserve"> dnia </w:t>
      </w:r>
      <w:r w:rsidR="0057697D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kwietnia 202</w:t>
      </w:r>
      <w:r w:rsidR="0057697D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do każdego z Rodziców.</w:t>
      </w:r>
      <w:r w:rsidRPr="00CB4CB9">
        <w:rPr>
          <w:rFonts w:ascii="Times New Roman" w:hAnsi="Times New Roman" w:cs="Times New Roman"/>
        </w:rPr>
        <w:t xml:space="preserve"> </w:t>
      </w:r>
    </w:p>
    <w:p w:rsidR="00590159" w:rsidRPr="00BE4F73" w:rsidRDefault="00590159" w:rsidP="00931A1A">
      <w:pPr>
        <w:suppressAutoHyphens w:val="0"/>
        <w:spacing w:before="360" w:after="240" w:line="276" w:lineRule="auto"/>
        <w:jc w:val="center"/>
        <w:rPr>
          <w:rFonts w:ascii="Times New Roman" w:hAnsi="Times New Roman" w:cs="Times New Roman"/>
          <w:b/>
        </w:rPr>
      </w:pPr>
      <w:r w:rsidRPr="00CB4CB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590159" w:rsidRPr="00556DA7" w:rsidRDefault="00590159" w:rsidP="00931A1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56DA7">
        <w:rPr>
          <w:rFonts w:ascii="Times New Roman" w:hAnsi="Times New Roman" w:cs="Times New Roman"/>
        </w:rPr>
        <w:t>Rodzice d</w:t>
      </w:r>
      <w:r>
        <w:rPr>
          <w:rFonts w:ascii="Times New Roman" w:hAnsi="Times New Roman" w:cs="Times New Roman"/>
        </w:rPr>
        <w:t>zieci przyjętych zobowiązani są,</w:t>
      </w:r>
      <w:r w:rsidRPr="00556DA7">
        <w:rPr>
          <w:rFonts w:ascii="Times New Roman" w:hAnsi="Times New Roman" w:cs="Times New Roman"/>
        </w:rPr>
        <w:t xml:space="preserve"> po otrzymania informacji o pr</w:t>
      </w:r>
      <w:r>
        <w:rPr>
          <w:rFonts w:ascii="Times New Roman" w:hAnsi="Times New Roman" w:cs="Times New Roman"/>
        </w:rPr>
        <w:t>zyjęciu dziecka do przedszkola,</w:t>
      </w:r>
      <w:r w:rsidRPr="00556DA7">
        <w:rPr>
          <w:rFonts w:ascii="Times New Roman" w:hAnsi="Times New Roman" w:cs="Times New Roman"/>
        </w:rPr>
        <w:t xml:space="preserve"> do potwierdzenia </w:t>
      </w:r>
      <w:r>
        <w:rPr>
          <w:rFonts w:ascii="Times New Roman" w:hAnsi="Times New Roman" w:cs="Times New Roman"/>
        </w:rPr>
        <w:t xml:space="preserve">drogą mailową </w:t>
      </w:r>
      <w:r w:rsidRPr="00556DA7">
        <w:rPr>
          <w:rFonts w:ascii="Times New Roman" w:hAnsi="Times New Roman" w:cs="Times New Roman"/>
        </w:rPr>
        <w:t xml:space="preserve">woli korzystania z usług placówki </w:t>
      </w:r>
      <w:r>
        <w:rPr>
          <w:rFonts w:ascii="Times New Roman" w:hAnsi="Times New Roman" w:cs="Times New Roman"/>
        </w:rPr>
        <w:t xml:space="preserve">do dnia </w:t>
      </w:r>
      <w:r w:rsidR="0057697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kwietnia 202</w:t>
      </w:r>
      <w:r w:rsidR="005769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 oraz do podpisania U</w:t>
      </w:r>
      <w:r w:rsidRPr="00556DA7">
        <w:rPr>
          <w:rFonts w:ascii="Times New Roman" w:hAnsi="Times New Roman" w:cs="Times New Roman"/>
        </w:rPr>
        <w:t xml:space="preserve">mowy o świadczenie usług najpóźniej </w:t>
      </w:r>
      <w:r>
        <w:rPr>
          <w:rFonts w:ascii="Times New Roman" w:hAnsi="Times New Roman" w:cs="Times New Roman"/>
        </w:rPr>
        <w:t>na</w:t>
      </w:r>
      <w:r w:rsidRPr="00556DA7">
        <w:rPr>
          <w:rFonts w:ascii="Times New Roman" w:hAnsi="Times New Roman" w:cs="Times New Roman"/>
        </w:rPr>
        <w:t xml:space="preserve"> 30 dni przed rozpoczęciem przez dziecko edukacji przedszkolnej.</w:t>
      </w:r>
    </w:p>
    <w:p w:rsidR="00590159" w:rsidRPr="0057697D" w:rsidRDefault="00590159" w:rsidP="00931A1A">
      <w:pPr>
        <w:suppressAutoHyphens w:val="0"/>
        <w:spacing w:before="360" w:after="240" w:line="276" w:lineRule="auto"/>
        <w:jc w:val="center"/>
        <w:rPr>
          <w:rFonts w:ascii="Times New Roman" w:hAnsi="Times New Roman" w:cs="Times New Roman"/>
          <w:b/>
          <w:sz w:val="18"/>
        </w:rPr>
      </w:pPr>
      <w:r w:rsidRPr="00556DA7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</w:p>
    <w:p w:rsidR="00590159" w:rsidRPr="0057697D" w:rsidRDefault="00590159" w:rsidP="00931A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4"/>
        </w:rPr>
      </w:pPr>
    </w:p>
    <w:p w:rsidR="00590159" w:rsidRPr="00556DA7" w:rsidRDefault="00590159" w:rsidP="00931A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6DA7">
        <w:rPr>
          <w:rFonts w:ascii="Times New Roman" w:hAnsi="Times New Roman"/>
          <w:sz w:val="24"/>
          <w:szCs w:val="24"/>
        </w:rPr>
        <w:t>Liczbę dzieci w oddziałach określają obowiązujące przepisy zawarte w Statucie Przedszkola</w:t>
      </w:r>
    </w:p>
    <w:p w:rsidR="00590159" w:rsidRPr="00556DA7" w:rsidRDefault="00590159" w:rsidP="00931A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6DA7">
        <w:rPr>
          <w:rFonts w:ascii="Times New Roman" w:hAnsi="Times New Roman"/>
          <w:sz w:val="24"/>
          <w:szCs w:val="24"/>
        </w:rPr>
        <w:t>Przez rodziców rozumie się również prawnych opiekunów i rodziców zastępczych.</w:t>
      </w:r>
    </w:p>
    <w:p w:rsidR="002F30FD" w:rsidRPr="00931A1A" w:rsidRDefault="00590159" w:rsidP="00931A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3E91">
        <w:rPr>
          <w:rFonts w:ascii="Times New Roman" w:hAnsi="Times New Roman"/>
          <w:sz w:val="24"/>
          <w:szCs w:val="24"/>
        </w:rPr>
        <w:t xml:space="preserve">Wszystkie terminy dotyczące rekrutacji w danym roku określa „Harmonogram rekrutacji” podany do wiadomości Rodziców przez dyrektora przedszkola w lutym </w:t>
      </w:r>
      <w:r>
        <w:rPr>
          <w:rFonts w:ascii="Times New Roman" w:hAnsi="Times New Roman"/>
          <w:sz w:val="24"/>
          <w:szCs w:val="24"/>
        </w:rPr>
        <w:t>bieżącego</w:t>
      </w:r>
      <w:r w:rsidRPr="00DF3E91">
        <w:rPr>
          <w:rFonts w:ascii="Times New Roman" w:hAnsi="Times New Roman"/>
          <w:sz w:val="24"/>
          <w:szCs w:val="24"/>
        </w:rPr>
        <w:t xml:space="preserve"> roku.</w:t>
      </w:r>
    </w:p>
    <w:sectPr w:rsidR="002F30FD" w:rsidRPr="00931A1A" w:rsidSect="00931A1A">
      <w:footerReference w:type="default" r:id="rId8"/>
      <w:pgSz w:w="11906" w:h="16838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A8" w:rsidRDefault="002D0EA8">
      <w:r>
        <w:separator/>
      </w:r>
    </w:p>
  </w:endnote>
  <w:endnote w:type="continuationSeparator" w:id="0">
    <w:p w:rsidR="002D0EA8" w:rsidRDefault="002D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F5" w:rsidRPr="00092A72" w:rsidRDefault="004B4C83">
    <w:pPr>
      <w:pStyle w:val="Stopka"/>
      <w:jc w:val="center"/>
      <w:rPr>
        <w:rFonts w:ascii="Times New Roman" w:hAnsi="Times New Roman" w:cs="Times New Roman"/>
        <w:sz w:val="22"/>
        <w:szCs w:val="22"/>
      </w:rPr>
    </w:pPr>
    <w:r w:rsidRPr="00092A72">
      <w:rPr>
        <w:rFonts w:ascii="Times New Roman" w:hAnsi="Times New Roman" w:cs="Times New Roman"/>
        <w:sz w:val="22"/>
        <w:szCs w:val="22"/>
      </w:rPr>
      <w:fldChar w:fldCharType="begin"/>
    </w:r>
    <w:r w:rsidR="00BE4F73" w:rsidRPr="00092A72">
      <w:rPr>
        <w:rFonts w:ascii="Times New Roman" w:hAnsi="Times New Roman" w:cs="Times New Roman"/>
        <w:sz w:val="22"/>
        <w:szCs w:val="22"/>
      </w:rPr>
      <w:instrText xml:space="preserve"> PAGE </w:instrText>
    </w:r>
    <w:r w:rsidRPr="00092A72">
      <w:rPr>
        <w:rFonts w:ascii="Times New Roman" w:hAnsi="Times New Roman" w:cs="Times New Roman"/>
        <w:sz w:val="22"/>
        <w:szCs w:val="22"/>
      </w:rPr>
      <w:fldChar w:fldCharType="separate"/>
    </w:r>
    <w:r w:rsidR="00931A1A">
      <w:rPr>
        <w:rFonts w:ascii="Times New Roman" w:hAnsi="Times New Roman" w:cs="Times New Roman"/>
        <w:noProof/>
        <w:sz w:val="22"/>
        <w:szCs w:val="22"/>
      </w:rPr>
      <w:t>1</w:t>
    </w:r>
    <w:r w:rsidRPr="00092A72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A8" w:rsidRDefault="002D0EA8">
      <w:r>
        <w:separator/>
      </w:r>
    </w:p>
  </w:footnote>
  <w:footnote w:type="continuationSeparator" w:id="0">
    <w:p w:rsidR="002D0EA8" w:rsidRDefault="002D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4" w15:restartNumberingAfterBreak="0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3FC5FAC"/>
    <w:multiLevelType w:val="hybridMultilevel"/>
    <w:tmpl w:val="1CBE1B00"/>
    <w:lvl w:ilvl="0" w:tplc="B87ABE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B5F79"/>
    <w:multiLevelType w:val="hybridMultilevel"/>
    <w:tmpl w:val="E50A3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15CED"/>
    <w:multiLevelType w:val="hybridMultilevel"/>
    <w:tmpl w:val="6A54B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59"/>
    <w:rsid w:val="00081404"/>
    <w:rsid w:val="002D0EA8"/>
    <w:rsid w:val="002F30FD"/>
    <w:rsid w:val="0037373D"/>
    <w:rsid w:val="004B4C83"/>
    <w:rsid w:val="004D33DF"/>
    <w:rsid w:val="0057697D"/>
    <w:rsid w:val="00590159"/>
    <w:rsid w:val="005A020C"/>
    <w:rsid w:val="00721607"/>
    <w:rsid w:val="00730547"/>
    <w:rsid w:val="008F6107"/>
    <w:rsid w:val="00931A1A"/>
    <w:rsid w:val="00963042"/>
    <w:rsid w:val="00BE4F73"/>
    <w:rsid w:val="00C02850"/>
    <w:rsid w:val="00D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7BFD3-6D27-4AAB-9899-D539FF7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159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1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rsid w:val="005901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9015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01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015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2024-02-29T11:40:00Z</cp:lastPrinted>
  <dcterms:created xsi:type="dcterms:W3CDTF">2024-02-29T12:19:00Z</dcterms:created>
  <dcterms:modified xsi:type="dcterms:W3CDTF">2024-02-29T12:19:00Z</dcterms:modified>
</cp:coreProperties>
</file>